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BA26" w14:textId="77777777" w:rsidR="00A669CF" w:rsidRPr="004D1E21" w:rsidRDefault="00A669CF" w:rsidP="00A669CF">
      <w:pPr>
        <w:jc w:val="center"/>
        <w:rPr>
          <w:b/>
          <w:color w:val="00B050"/>
          <w:sz w:val="32"/>
        </w:rPr>
      </w:pPr>
      <w:r w:rsidRPr="004D1E21">
        <w:rPr>
          <w:b/>
          <w:color w:val="365F91"/>
          <w:sz w:val="22"/>
        </w:rPr>
        <w:t>FORMAZIONE RESIDENZIALE</w:t>
      </w:r>
    </w:p>
    <w:p w14:paraId="48731F26" w14:textId="251E9848" w:rsidR="00A669CF" w:rsidRDefault="006E274A" w:rsidP="00A669CF">
      <w:pPr>
        <w:jc w:val="center"/>
        <w:rPr>
          <w:rFonts w:ascii="Calibri" w:hAnsi="Calibri"/>
          <w:b/>
          <w:bCs/>
          <w:color w:val="008000"/>
          <w:sz w:val="44"/>
          <w:szCs w:val="40"/>
        </w:rPr>
      </w:pPr>
      <w:r>
        <w:rPr>
          <w:rFonts w:ascii="Calibri" w:hAnsi="Calibri"/>
          <w:b/>
          <w:bCs/>
          <w:color w:val="008000"/>
          <w:sz w:val="44"/>
          <w:szCs w:val="40"/>
        </w:rPr>
        <w:t>TECNOLOGIA LASER PER IL GINECOLOGO</w:t>
      </w:r>
    </w:p>
    <w:p w14:paraId="21C4C0A6" w14:textId="77777777" w:rsidR="006E274A" w:rsidRPr="004D1E21" w:rsidRDefault="006E274A" w:rsidP="00A669CF">
      <w:pPr>
        <w:jc w:val="center"/>
        <w:rPr>
          <w:b/>
          <w:color w:val="00B050"/>
          <w:sz w:val="18"/>
          <w:szCs w:val="20"/>
        </w:rPr>
      </w:pPr>
    </w:p>
    <w:p w14:paraId="037EC31C" w14:textId="4BA73C74" w:rsidR="00A669CF" w:rsidRPr="004D1E21" w:rsidRDefault="006E274A" w:rsidP="00A669CF">
      <w:pPr>
        <w:jc w:val="center"/>
        <w:rPr>
          <w:b/>
          <w:color w:val="365F91"/>
          <w:sz w:val="24"/>
        </w:rPr>
      </w:pPr>
      <w:r>
        <w:rPr>
          <w:b/>
          <w:color w:val="365F91"/>
          <w:sz w:val="28"/>
        </w:rPr>
        <w:t>1 febbraio</w:t>
      </w:r>
      <w:r w:rsidR="00A669CF" w:rsidRPr="004D1E21">
        <w:rPr>
          <w:b/>
          <w:color w:val="365F91"/>
          <w:sz w:val="28"/>
        </w:rPr>
        <w:t xml:space="preserve"> 20</w:t>
      </w:r>
      <w:r w:rsidR="00A47467">
        <w:rPr>
          <w:b/>
          <w:color w:val="365F91"/>
          <w:sz w:val="28"/>
        </w:rPr>
        <w:t>20</w:t>
      </w:r>
    </w:p>
    <w:p w14:paraId="310FB588" w14:textId="77777777" w:rsidR="00A669CF" w:rsidRPr="004D1E21" w:rsidRDefault="00A669CF" w:rsidP="00A669CF">
      <w:pPr>
        <w:jc w:val="center"/>
        <w:rPr>
          <w:b/>
          <w:color w:val="365F91"/>
          <w:sz w:val="18"/>
          <w:szCs w:val="20"/>
        </w:rPr>
      </w:pPr>
    </w:p>
    <w:p w14:paraId="6BB37E77" w14:textId="52EB28D3" w:rsidR="006E274A" w:rsidRDefault="00A669CF" w:rsidP="006E274A">
      <w:pPr>
        <w:rPr>
          <w:b/>
        </w:rPr>
      </w:pPr>
      <w:r>
        <w:rPr>
          <w:b/>
          <w:color w:val="365F91"/>
          <w:sz w:val="24"/>
        </w:rPr>
        <w:t xml:space="preserve">Sede Congressuale: </w:t>
      </w:r>
      <w:r w:rsidR="006E274A">
        <w:rPr>
          <w:b/>
        </w:rPr>
        <w:t>Tecnopolo Piazzale Europa, 1 Reggio Emilia</w:t>
      </w:r>
    </w:p>
    <w:p w14:paraId="42B3EA43" w14:textId="371EA290" w:rsidR="00A669CF" w:rsidRDefault="00A669CF" w:rsidP="00A669CF">
      <w:pPr>
        <w:rPr>
          <w:b/>
          <w:color w:val="365F91"/>
          <w:sz w:val="24"/>
        </w:rPr>
      </w:pPr>
    </w:p>
    <w:p w14:paraId="0B2EED9A" w14:textId="77777777" w:rsidR="00A669CF" w:rsidRDefault="00A669CF" w:rsidP="00A669CF">
      <w:pPr>
        <w:pStyle w:val="Titolo8"/>
        <w:jc w:val="both"/>
        <w:rPr>
          <w:color w:val="365F91"/>
          <w:sz w:val="24"/>
        </w:rPr>
      </w:pPr>
      <w:r>
        <w:rPr>
          <w:bCs w:val="0"/>
          <w:color w:val="365F91"/>
          <w:sz w:val="24"/>
        </w:rPr>
        <w:t xml:space="preserve">ACCREDITAMENTO ECM (Educazione Continua in Medicina) e </w:t>
      </w:r>
      <w:r>
        <w:rPr>
          <w:color w:val="365F91"/>
          <w:sz w:val="24"/>
        </w:rPr>
        <w:t>Modalità d’Iscrizione</w:t>
      </w:r>
    </w:p>
    <w:p w14:paraId="225DD795" w14:textId="6A5F44A2" w:rsidR="009C6DC7" w:rsidRPr="009C6DC7" w:rsidRDefault="009C6DC7" w:rsidP="009C6DC7">
      <w:r>
        <w:t xml:space="preserve">Crediti formativi </w:t>
      </w:r>
      <w:r w:rsidR="006E274A">
        <w:t>5 (Cinque)</w:t>
      </w:r>
    </w:p>
    <w:p w14:paraId="0524302C" w14:textId="77777777" w:rsidR="00A669CF" w:rsidRDefault="00A669CF" w:rsidP="00A669CF">
      <w:pPr>
        <w:rPr>
          <w:b/>
          <w:sz w:val="10"/>
        </w:rPr>
      </w:pPr>
    </w:p>
    <w:p w14:paraId="5858AE92" w14:textId="3FD719D4" w:rsidR="00A669CF" w:rsidRPr="004D1E21" w:rsidRDefault="00A669CF" w:rsidP="00A669CF">
      <w:pPr>
        <w:rPr>
          <w:sz w:val="18"/>
        </w:rPr>
      </w:pPr>
      <w:r w:rsidRPr="004D1E21">
        <w:rPr>
          <w:b/>
          <w:sz w:val="18"/>
        </w:rPr>
        <w:t xml:space="preserve">Il corso è aperto ad un massimo di </w:t>
      </w:r>
      <w:r w:rsidR="006E274A">
        <w:rPr>
          <w:b/>
          <w:sz w:val="18"/>
        </w:rPr>
        <w:t>50</w:t>
      </w:r>
      <w:r w:rsidRPr="004D1E21">
        <w:rPr>
          <w:b/>
          <w:sz w:val="18"/>
        </w:rPr>
        <w:t xml:space="preserve"> partecipanti. </w:t>
      </w:r>
    </w:p>
    <w:p w14:paraId="5D2E05C8" w14:textId="77777777" w:rsidR="00A669CF" w:rsidRPr="004D1E21" w:rsidRDefault="00A669CF" w:rsidP="00A669CF">
      <w:pPr>
        <w:rPr>
          <w:sz w:val="10"/>
        </w:rPr>
      </w:pPr>
      <w:r w:rsidRPr="004D1E21">
        <w:rPr>
          <w:sz w:val="18"/>
        </w:rPr>
        <w:t xml:space="preserve">E’ necessario inviare la richiesta di adesione alla Segreteria Organizzativa tramite il sito </w:t>
      </w:r>
      <w:hyperlink r:id="rId5" w:history="1">
        <w:r w:rsidRPr="004D1E21">
          <w:rPr>
            <w:rStyle w:val="Collegamentoipertestuale"/>
            <w:sz w:val="18"/>
          </w:rPr>
          <w:t>www.petraieventi.it</w:t>
        </w:r>
      </w:hyperlink>
      <w:r w:rsidRPr="004D1E21">
        <w:rPr>
          <w:sz w:val="18"/>
        </w:rPr>
        <w:t xml:space="preserve">, aprendo la notizia in home page o inviando i dati personali tramite email a </w:t>
      </w:r>
      <w:hyperlink r:id="rId6" w:history="1">
        <w:r w:rsidRPr="004D1E21">
          <w:rPr>
            <w:rStyle w:val="Collegamentoipertestuale"/>
            <w:sz w:val="18"/>
          </w:rPr>
          <w:t>laura@petraieventi.it</w:t>
        </w:r>
      </w:hyperlink>
    </w:p>
    <w:p w14:paraId="49A0B554" w14:textId="77777777" w:rsidR="00A669CF" w:rsidRPr="004D1E21" w:rsidRDefault="00A669CF" w:rsidP="00A669CF">
      <w:pPr>
        <w:rPr>
          <w:sz w:val="10"/>
        </w:rPr>
      </w:pPr>
    </w:p>
    <w:p w14:paraId="35593208" w14:textId="4069E8DD" w:rsidR="00A669CF" w:rsidRPr="004D1E21" w:rsidRDefault="00A669CF" w:rsidP="00A669CF">
      <w:pPr>
        <w:rPr>
          <w:sz w:val="8"/>
        </w:rPr>
      </w:pPr>
      <w:r w:rsidRPr="004D1E21">
        <w:rPr>
          <w:sz w:val="18"/>
        </w:rPr>
        <w:t>Responsabili del Progetto Formativo: E</w:t>
      </w:r>
      <w:r w:rsidR="006E274A">
        <w:rPr>
          <w:sz w:val="18"/>
        </w:rPr>
        <w:t>zio Bergamini</w:t>
      </w:r>
    </w:p>
    <w:p w14:paraId="39E12091" w14:textId="77777777" w:rsidR="00A669CF" w:rsidRPr="004D1E21" w:rsidRDefault="00A669CF" w:rsidP="00A669CF">
      <w:pPr>
        <w:rPr>
          <w:sz w:val="8"/>
        </w:rPr>
      </w:pPr>
    </w:p>
    <w:p w14:paraId="6F00883A" w14:textId="77777777" w:rsidR="006E274A" w:rsidRPr="006E274A" w:rsidRDefault="00A669CF" w:rsidP="006E274A">
      <w:pPr>
        <w:pStyle w:val="Rientrocorpodeltesto3"/>
        <w:ind w:left="0"/>
        <w:rPr>
          <w:rFonts w:ascii="Arial" w:hAnsi="Arial" w:cs="Arial"/>
          <w:b/>
        </w:rPr>
      </w:pPr>
      <w:r w:rsidRPr="004D1E21">
        <w:rPr>
          <w:rFonts w:ascii="Arial" w:hAnsi="Arial" w:cs="Arial"/>
          <w:sz w:val="18"/>
        </w:rPr>
        <w:t>Professioni accreditate</w:t>
      </w:r>
      <w:r w:rsidR="006E274A">
        <w:rPr>
          <w:rFonts w:ascii="Arial" w:hAnsi="Arial" w:cs="Arial"/>
          <w:sz w:val="18"/>
        </w:rPr>
        <w:t>:</w:t>
      </w:r>
    </w:p>
    <w:p w14:paraId="2B7BC63D" w14:textId="4A5D0E75" w:rsidR="006E274A" w:rsidRDefault="00A669CF" w:rsidP="006E274A">
      <w:pPr>
        <w:pStyle w:val="Rientrocorpodeltesto3"/>
        <w:numPr>
          <w:ilvl w:val="0"/>
          <w:numId w:val="4"/>
        </w:numPr>
        <w:rPr>
          <w:rFonts w:ascii="Arial" w:hAnsi="Arial" w:cs="Arial"/>
          <w:b/>
        </w:rPr>
      </w:pPr>
      <w:r w:rsidRPr="004D1E21">
        <w:rPr>
          <w:rFonts w:ascii="Arial" w:hAnsi="Arial" w:cs="Arial"/>
          <w:sz w:val="18"/>
        </w:rPr>
        <w:t xml:space="preserve"> </w:t>
      </w:r>
      <w:r w:rsidR="006E274A">
        <w:rPr>
          <w:rFonts w:ascii="Arial" w:hAnsi="Arial" w:cs="Arial"/>
          <w:b/>
        </w:rPr>
        <w:t>Medico Chirurgo</w:t>
      </w:r>
      <w:r w:rsidR="006E274A">
        <w:rPr>
          <w:rFonts w:ascii="Arial" w:hAnsi="Arial" w:cs="Arial"/>
        </w:rPr>
        <w:t xml:space="preserve"> nelle </w:t>
      </w:r>
      <w:r w:rsidR="006E274A">
        <w:rPr>
          <w:rFonts w:ascii="Arial" w:hAnsi="Arial" w:cs="Arial"/>
          <w:b/>
        </w:rPr>
        <w:t xml:space="preserve">Discipline: </w:t>
      </w:r>
      <w:r w:rsidR="006E274A">
        <w:rPr>
          <w:rFonts w:ascii="Arial" w:hAnsi="Arial" w:cs="Arial"/>
          <w:bCs/>
        </w:rPr>
        <w:t>Ginecologia e Ostetricia,</w:t>
      </w:r>
    </w:p>
    <w:p w14:paraId="4670DA77" w14:textId="77777777" w:rsidR="006E274A" w:rsidRDefault="006E274A" w:rsidP="006E274A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Ostetrica/o </w:t>
      </w:r>
    </w:p>
    <w:p w14:paraId="2C191F9F" w14:textId="77777777" w:rsidR="006E274A" w:rsidRPr="004D1E21" w:rsidRDefault="006E274A" w:rsidP="006E274A">
      <w:pPr>
        <w:pStyle w:val="Rientrocorpodeltesto31"/>
        <w:ind w:left="0"/>
        <w:rPr>
          <w:sz w:val="8"/>
        </w:rPr>
      </w:pPr>
    </w:p>
    <w:p w14:paraId="2D88C950" w14:textId="77777777" w:rsidR="00A669CF" w:rsidRPr="004D1E21" w:rsidRDefault="00A669CF" w:rsidP="00A669CF">
      <w:pPr>
        <w:pStyle w:val="Corpodeltesto31"/>
        <w:ind w:right="-2"/>
        <w:jc w:val="both"/>
        <w:rPr>
          <w:rFonts w:ascii="Arial" w:hAnsi="Arial" w:cs="Arial"/>
          <w:sz w:val="18"/>
        </w:rPr>
      </w:pPr>
      <w:r w:rsidRPr="004D1E21">
        <w:rPr>
          <w:rFonts w:ascii="Arial" w:hAnsi="Arial" w:cs="Arial"/>
          <w:sz w:val="18"/>
        </w:rPr>
        <w:t>La metodologia didattico-formativa adottata per l’evento è conforme alle direttive di erogazione attività di formazione</w:t>
      </w:r>
    </w:p>
    <w:p w14:paraId="739FD468" w14:textId="77777777" w:rsidR="00A669CF" w:rsidRPr="004D1E21" w:rsidRDefault="00A669CF" w:rsidP="00A669CF">
      <w:pPr>
        <w:pStyle w:val="Corpodeltesto31"/>
        <w:ind w:right="-2"/>
        <w:jc w:val="both"/>
        <w:rPr>
          <w:rFonts w:ascii="Arial" w:hAnsi="Arial" w:cs="Arial"/>
          <w:sz w:val="10"/>
        </w:rPr>
      </w:pPr>
      <w:r w:rsidRPr="004D1E21">
        <w:rPr>
          <w:rFonts w:ascii="Arial" w:hAnsi="Arial" w:cs="Arial"/>
          <w:sz w:val="18"/>
        </w:rPr>
        <w:t>Per l’ottenimento dei Crediti formativi, i partecipanti dovranno:</w:t>
      </w:r>
    </w:p>
    <w:p w14:paraId="55A48B85" w14:textId="77777777"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essere specializzati esclusivamente nelle discipline indicate sul programma</w:t>
      </w:r>
    </w:p>
    <w:p w14:paraId="24896355" w14:textId="77777777"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presenziare a tutte le sessioni scientifiche (verifica presenza con Firma di entrata e uscita)</w:t>
      </w:r>
    </w:p>
    <w:p w14:paraId="45B46A94" w14:textId="77777777"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 xml:space="preserve">compilare le schede di valutazione (anonime) dell’evento </w:t>
      </w:r>
    </w:p>
    <w:p w14:paraId="35697A2C" w14:textId="77777777"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superare la verifica di apprendimento (strumento utilizzato: questionario)</w:t>
      </w:r>
    </w:p>
    <w:p w14:paraId="2A80ABA0" w14:textId="77777777"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consegnare in segreteria la documentazione compilata in ogni sua parte</w:t>
      </w:r>
    </w:p>
    <w:p w14:paraId="2544D119" w14:textId="77777777" w:rsidR="00A669CF" w:rsidRPr="004D1E21" w:rsidRDefault="00A669CF" w:rsidP="00A669CF">
      <w:pPr>
        <w:pStyle w:val="Corpodeltesto31"/>
        <w:ind w:left="720" w:right="-2"/>
        <w:jc w:val="both"/>
        <w:rPr>
          <w:rFonts w:ascii="Arial" w:hAnsi="Arial" w:cs="Arial"/>
          <w:b/>
          <w:sz w:val="18"/>
        </w:rPr>
      </w:pPr>
    </w:p>
    <w:p w14:paraId="5C1679DB" w14:textId="495C428E" w:rsidR="00A669CF" w:rsidRDefault="00A669CF" w:rsidP="00A669CF">
      <w:pPr>
        <w:pStyle w:val="Titolo8"/>
        <w:jc w:val="both"/>
        <w:rPr>
          <w:rFonts w:ascii="Calibri" w:hAnsi="Calibri" w:cs="Calibri"/>
          <w:szCs w:val="20"/>
        </w:rPr>
      </w:pPr>
      <w:r>
        <w:rPr>
          <w:bCs w:val="0"/>
          <w:color w:val="365F91"/>
          <w:sz w:val="24"/>
        </w:rPr>
        <w:t xml:space="preserve">ISCRIZIONE </w:t>
      </w:r>
      <w:r w:rsidR="006E274A">
        <w:rPr>
          <w:bCs w:val="0"/>
          <w:color w:val="365F91"/>
          <w:sz w:val="24"/>
        </w:rPr>
        <w:t>GRATUITA</w:t>
      </w:r>
    </w:p>
    <w:p w14:paraId="7C8C223E" w14:textId="77777777" w:rsidR="006E274A" w:rsidRDefault="006E274A" w:rsidP="00A669CF">
      <w:pPr>
        <w:rPr>
          <w:sz w:val="18"/>
        </w:rPr>
      </w:pPr>
    </w:p>
    <w:p w14:paraId="654DB53A" w14:textId="4C5BE5CF" w:rsidR="00A669CF" w:rsidRPr="004D1E21" w:rsidRDefault="00A669CF" w:rsidP="00A669CF">
      <w:pPr>
        <w:rPr>
          <w:sz w:val="18"/>
        </w:rPr>
      </w:pPr>
      <w:r w:rsidRPr="004D1E21">
        <w:rPr>
          <w:sz w:val="18"/>
        </w:rPr>
        <w:t xml:space="preserve">Comprende: partecipazione ai lavori, adesione al Programma di Formazione Continua </w:t>
      </w:r>
    </w:p>
    <w:p w14:paraId="12AA0C6D" w14:textId="54F13042" w:rsidR="00A669CF" w:rsidRDefault="006E274A" w:rsidP="00A669CF">
      <w:pPr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  <w:sz w:val="18"/>
        </w:rPr>
        <w:t>Si chiede di</w:t>
      </w:r>
      <w:r w:rsidR="00A669CF" w:rsidRPr="004D1E21">
        <w:rPr>
          <w:rFonts w:ascii="Arial Narrow" w:hAnsi="Arial Narrow" w:cs="Arial Narrow"/>
          <w:sz w:val="18"/>
        </w:rPr>
        <w:t xml:space="preserve">-iscriversi on line tramite il sito </w:t>
      </w:r>
      <w:hyperlink r:id="rId7" w:history="1">
        <w:r w:rsidR="00A669CF" w:rsidRPr="004D1E21">
          <w:rPr>
            <w:rStyle w:val="Collegamentoipertestuale"/>
            <w:rFonts w:ascii="Arial Narrow" w:hAnsi="Arial Narrow" w:cs="Arial Narrow"/>
            <w:sz w:val="18"/>
          </w:rPr>
          <w:t>www.petraieventi.it</w:t>
        </w:r>
      </w:hyperlink>
      <w:r w:rsidR="00A669CF" w:rsidRPr="004D1E21">
        <w:rPr>
          <w:rFonts w:ascii="Arial Narrow" w:hAnsi="Arial Narrow" w:cs="Arial Narrow"/>
          <w:sz w:val="18"/>
        </w:rPr>
        <w:t xml:space="preserve"> andando in home, aprendo la notizia oppure inviando un email alla Segreteria con tutti i dati compreso </w:t>
      </w:r>
      <w:r>
        <w:rPr>
          <w:rFonts w:ascii="Arial Narrow" w:hAnsi="Arial Narrow" w:cs="Arial Narrow"/>
          <w:sz w:val="18"/>
        </w:rPr>
        <w:t xml:space="preserve">la </w:t>
      </w:r>
      <w:r w:rsidR="00A669CF" w:rsidRPr="004D1E21">
        <w:rPr>
          <w:rFonts w:ascii="Arial Narrow" w:hAnsi="Arial Narrow" w:cs="Arial Narrow"/>
          <w:sz w:val="18"/>
        </w:rPr>
        <w:t>specializzazione</w:t>
      </w:r>
      <w:r>
        <w:rPr>
          <w:rFonts w:ascii="Arial Narrow" w:hAnsi="Arial Narrow" w:cs="Arial Narrow"/>
          <w:sz w:val="18"/>
        </w:rPr>
        <w:t xml:space="preserve"> – </w:t>
      </w:r>
      <w:hyperlink r:id="rId8" w:history="1">
        <w:r w:rsidRPr="006D72FA">
          <w:rPr>
            <w:rStyle w:val="Collegamentoipertestuale"/>
            <w:rFonts w:ascii="Arial Narrow" w:hAnsi="Arial Narrow" w:cs="Arial Narrow"/>
            <w:sz w:val="18"/>
          </w:rPr>
          <w:t>laura.petrai@gmail.com</w:t>
        </w:r>
      </w:hyperlink>
      <w:r>
        <w:rPr>
          <w:rFonts w:ascii="Arial Narrow" w:hAnsi="Arial Narrow" w:cs="Arial Narrow"/>
          <w:sz w:val="18"/>
        </w:rPr>
        <w:t>,</w:t>
      </w:r>
    </w:p>
    <w:p w14:paraId="469557CC" w14:textId="77777777" w:rsidR="006E274A" w:rsidRPr="004D1E21" w:rsidRDefault="006E274A" w:rsidP="00A669CF">
      <w:pPr>
        <w:rPr>
          <w:rFonts w:ascii="Arial Narrow" w:hAnsi="Arial Narrow" w:cs="Arial Narrow"/>
          <w:sz w:val="18"/>
        </w:rPr>
      </w:pPr>
    </w:p>
    <w:p w14:paraId="0EEBE2AC" w14:textId="77777777" w:rsidR="00A669CF" w:rsidRPr="004D1E21" w:rsidRDefault="00A669CF" w:rsidP="00A669CF">
      <w:pPr>
        <w:rPr>
          <w:rFonts w:ascii="Arial Narrow" w:hAnsi="Arial Narrow" w:cs="Arial Narrow"/>
          <w:sz w:val="10"/>
        </w:rPr>
      </w:pPr>
    </w:p>
    <w:p w14:paraId="0A63A559" w14:textId="349ED4F1" w:rsidR="00A669CF" w:rsidRDefault="006E274A" w:rsidP="00A669CF">
      <w:pPr>
        <w:rPr>
          <w:b/>
          <w:sz w:val="12"/>
        </w:rPr>
      </w:pPr>
      <w:r>
        <w:rPr>
          <w:rFonts w:ascii="Arial Narrow" w:hAnsi="Arial Narrow" w:cs="Arial Narrow"/>
        </w:rPr>
        <w:t xml:space="preserve">Visto il numero limitato di posti, </w:t>
      </w:r>
      <w:r w:rsidR="00A669C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si chiede di avvisare prima possibile in caso di impossibilità a partecipare per non impedire ad altri colleghi di potersi iscrivere.</w:t>
      </w:r>
    </w:p>
    <w:p w14:paraId="2BCAF809" w14:textId="77777777" w:rsidR="00A669CF" w:rsidRDefault="00A669CF" w:rsidP="00A669CF">
      <w:pPr>
        <w:pStyle w:val="Corpodeltesto31"/>
        <w:ind w:right="-2"/>
        <w:jc w:val="both"/>
        <w:rPr>
          <w:rFonts w:ascii="Arial" w:hAnsi="Arial" w:cs="Arial"/>
          <w:b/>
          <w:sz w:val="12"/>
        </w:rPr>
      </w:pPr>
    </w:p>
    <w:p w14:paraId="249A4DA8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14:paraId="4EA1FE72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37AB4224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14:paraId="40153A0B" w14:textId="5757EEA9" w:rsidR="00A669CF" w:rsidRPr="00893AB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* Per l’ottenimento dei crediti formativi è obbligatorio che </w:t>
      </w:r>
      <w:r w:rsidR="006E274A">
        <w:rPr>
          <w:rFonts w:ascii="Arial Narrow" w:eastAsiaTheme="minorHAnsi" w:hAnsi="Arial Narrow" w:cs="HelveticaNeue-Roman"/>
          <w:sz w:val="16"/>
          <w:szCs w:val="28"/>
          <w:lang w:eastAsia="en-US"/>
        </w:rPr>
        <w:t>la specializzazione</w:t>
      </w: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sia tra quelle indicate sul programma</w:t>
      </w:r>
    </w:p>
    <w:p w14:paraId="09607F1B" w14:textId="77777777"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14:paraId="55F8F0BF" w14:textId="77777777"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14:paraId="4A38A33B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79DAF216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3872C996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26AC5F67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6589C2AF" w14:textId="77777777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14:paraId="70FE94FA" w14:textId="4FBFDBF7"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proofErr w:type="spellStart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proofErr w:type="spellEnd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</w:t>
      </w:r>
      <w:r w:rsidR="009C02C3"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comunicati alla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bookmarkStart w:id="0" w:name="_GoBack"/>
      <w:bookmarkEnd w:id="0"/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p w14:paraId="71A6401D" w14:textId="77777777"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szCs w:val="28"/>
          <w:lang w:eastAsia="en-US"/>
        </w:rPr>
      </w:pPr>
    </w:p>
    <w:p w14:paraId="11F69E23" w14:textId="77777777" w:rsidR="00A669CF" w:rsidRDefault="00A669CF"/>
    <w:sectPr w:rsidR="00A669CF" w:rsidSect="00A66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F911255"/>
    <w:multiLevelType w:val="hybridMultilevel"/>
    <w:tmpl w:val="934413E2"/>
    <w:lvl w:ilvl="0" w:tplc="577823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D1E21"/>
    <w:rsid w:val="006E274A"/>
    <w:rsid w:val="009C02C3"/>
    <w:rsid w:val="009C6DC7"/>
    <w:rsid w:val="009F631D"/>
    <w:rsid w:val="00A47467"/>
    <w:rsid w:val="00A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A45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E274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E274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6E2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etr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aieven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etraieventi.it" TargetMode="External"/><Relationship Id="rId5" Type="http://schemas.openxmlformats.org/officeDocument/2006/relationships/hyperlink" Target="http://www.petraieventi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</cp:lastModifiedBy>
  <cp:revision>4</cp:revision>
  <dcterms:created xsi:type="dcterms:W3CDTF">2019-11-04T11:45:00Z</dcterms:created>
  <dcterms:modified xsi:type="dcterms:W3CDTF">2019-11-13T14:17:00Z</dcterms:modified>
</cp:coreProperties>
</file>